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7DD" w:rsidRDefault="009420BC" w:rsidP="008E27DD">
      <w:pPr>
        <w:pStyle w:val="Titel"/>
        <w:spacing w:line="240" w:lineRule="auto"/>
      </w:pPr>
      <w:r>
        <w:rPr>
          <w:noProof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5551805</wp:posOffset>
                </wp:positionH>
                <wp:positionV relativeFrom="paragraph">
                  <wp:posOffset>302049</wp:posOffset>
                </wp:positionV>
                <wp:extent cx="295698" cy="1456267"/>
                <wp:effectExtent l="0" t="0" r="0" b="444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98" cy="1456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20BC" w:rsidRPr="009420BC" w:rsidRDefault="009420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420BC">
                              <w:rPr>
                                <w:sz w:val="16"/>
                                <w:szCs w:val="16"/>
                              </w:rPr>
                              <w:t>Illustratie door Marit Maes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437.15pt;margin-top:23.8pt;width:23.3pt;height:11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" fillcolor="white [3201]" stroked="f" strokeweight=".5pt">
                <v:textbox style="layout-flow:vertical-ideographic">
                  <w:txbxContent>
                    <w:p w:rsidR="009420BC" w:rsidRPr="009420BC" w:rsidRDefault="009420BC">
                      <w:pPr>
                        <w:rPr>
                          <w:sz w:val="16"/>
                          <w:szCs w:val="16"/>
                        </w:rPr>
                      </w:pPr>
                      <w:r w:rsidRPr="009420BC">
                        <w:rPr>
                          <w:sz w:val="16"/>
                          <w:szCs w:val="16"/>
                        </w:rPr>
                        <w:t>Illustratie door Marit Maes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60BE5CE7">
            <wp:simplePos x="0" y="0"/>
            <wp:positionH relativeFrom="column">
              <wp:posOffset>3612303</wp:posOffset>
            </wp:positionH>
            <wp:positionV relativeFrom="paragraph">
              <wp:posOffset>0</wp:posOffset>
            </wp:positionV>
            <wp:extent cx="2404110" cy="3157855"/>
            <wp:effectExtent l="0" t="0" r="0" b="4445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3157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D98" w:rsidRPr="008E27DD">
        <w:t>KERN KIT</w:t>
      </w:r>
    </w:p>
    <w:p w:rsidR="00294D98" w:rsidRPr="008E27DD" w:rsidRDefault="00294D98" w:rsidP="008E27DD">
      <w:pPr>
        <w:pStyle w:val="Kop2"/>
        <w:spacing w:line="240" w:lineRule="auto"/>
        <w:rPr>
          <w:rFonts w:ascii="Capriola" w:hAnsi="Capriola"/>
          <w:caps/>
          <w:sz w:val="83"/>
          <w:szCs w:val="83"/>
        </w:rPr>
      </w:pPr>
      <w:proofErr w:type="gramStart"/>
      <w:r w:rsidRPr="00294D98">
        <w:t>laat</w:t>
      </w:r>
      <w:proofErr w:type="gramEnd"/>
      <w:r w:rsidRPr="00294D98">
        <w:t xml:space="preserve"> los. herbron. </w:t>
      </w:r>
      <w:proofErr w:type="gramStart"/>
      <w:r w:rsidRPr="00294D98">
        <w:t>vernieuw</w:t>
      </w:r>
      <w:proofErr w:type="gramEnd"/>
      <w:r w:rsidRPr="00294D98">
        <w:t>.</w:t>
      </w:r>
    </w:p>
    <w:p w:rsidR="00294D98" w:rsidRDefault="00294D98" w:rsidP="008E27DD">
      <w:pPr>
        <w:pStyle w:val="Kop2"/>
      </w:pPr>
    </w:p>
    <w:p w:rsidR="00923F0D" w:rsidRDefault="00294D98" w:rsidP="008E27DD">
      <w:r w:rsidRPr="00294D98">
        <w:t xml:space="preserve">Met deze kit heb je basistechnieken in handen waarmee je jezelf energetisch kunt onderhouden. </w:t>
      </w:r>
    </w:p>
    <w:p w:rsidR="00923F0D" w:rsidRDefault="00923F0D" w:rsidP="008E27DD"/>
    <w:p w:rsidR="00294D98" w:rsidRPr="00294D98" w:rsidRDefault="004B5B78" w:rsidP="008E27DD">
      <w:r>
        <w:t>Je kunt deze werkbladen gebruiken om op te schrijven/tekenen wat je hebt ervaren.</w:t>
      </w:r>
    </w:p>
    <w:p w:rsidR="008E27DD" w:rsidRDefault="008E27DD" w:rsidP="008E27DD">
      <w:pPr>
        <w:pStyle w:val="Kop2"/>
      </w:pPr>
    </w:p>
    <w:p w:rsidR="00923F0D" w:rsidRDefault="00923F0D" w:rsidP="008E27DD">
      <w:pPr>
        <w:pStyle w:val="Kop2"/>
      </w:pPr>
    </w:p>
    <w:p w:rsidR="00923F0D" w:rsidRDefault="00923F0D" w:rsidP="008E27DD">
      <w:pPr>
        <w:pStyle w:val="Kop2"/>
      </w:pPr>
    </w:p>
    <w:p w:rsidR="00923F0D" w:rsidRDefault="00923F0D" w:rsidP="008E27DD">
      <w:pPr>
        <w:pStyle w:val="Kop2"/>
      </w:pPr>
    </w:p>
    <w:p w:rsidR="008E27DD" w:rsidRDefault="008E27DD" w:rsidP="008E27DD">
      <w:pPr>
        <w:pStyle w:val="Kop2"/>
      </w:pPr>
      <w:r>
        <w:t>Sessie 1 – Gronden</w:t>
      </w:r>
    </w:p>
    <w:p w:rsidR="008E27DD" w:rsidRDefault="008E27DD" w:rsidP="008E27DD"/>
    <w:p w:rsidR="008E27DD" w:rsidRDefault="008E27DD" w:rsidP="008E27DD">
      <w:r>
        <w:t>Wat ervaar je na deze oefening?</w:t>
      </w:r>
      <w:r w:rsidR="004B5B78">
        <w:t xml:space="preserve"> Ervaar je een verschil met voordat je de oefening deed?</w:t>
      </w:r>
    </w:p>
    <w:p w:rsidR="008E27DD" w:rsidRPr="004B5B78" w:rsidRDefault="008E27DD" w:rsidP="008E27DD">
      <w:pPr>
        <w:framePr w:w="9136" w:h="2227" w:hRule="exact" w:hSpace="141" w:wrap="around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 w:themeColor="text1"/>
        </w:rPr>
      </w:pPr>
    </w:p>
    <w:p w:rsidR="008E27DD" w:rsidRDefault="008E27DD" w:rsidP="008E27DD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8E27DD" w:rsidRDefault="008E27DD" w:rsidP="008E27DD">
      <w:r>
        <w:t xml:space="preserve">Hoe was het om je bewust te worden van </w:t>
      </w:r>
      <w:r w:rsidR="004B5B78">
        <w:t>jouw verbinding met de aarde/je</w:t>
      </w:r>
      <w:r>
        <w:t xml:space="preserve"> gronding?</w:t>
      </w:r>
    </w:p>
    <w:p w:rsidR="008E27DD" w:rsidRPr="004B5B78" w:rsidRDefault="008E27DD" w:rsidP="008E27DD">
      <w:pPr>
        <w:framePr w:w="9136" w:h="2227" w:hRule="exact" w:hSpace="141" w:wrap="around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 w:themeColor="text1"/>
        </w:rPr>
      </w:pPr>
    </w:p>
    <w:p w:rsidR="004B5B78" w:rsidRDefault="004B5B78" w:rsidP="008E27DD"/>
    <w:p w:rsidR="00923F0D" w:rsidRDefault="00923F0D">
      <w:pPr>
        <w:spacing w:line="240" w:lineRule="auto"/>
      </w:pPr>
      <w:r>
        <w:br w:type="page"/>
      </w:r>
    </w:p>
    <w:p w:rsidR="004B5B78" w:rsidRDefault="004B5B78" w:rsidP="004B5B78">
      <w:r>
        <w:lastRenderedPageBreak/>
        <w:t>Hoe heb je je gronding vormgegeven?</w:t>
      </w:r>
    </w:p>
    <w:p w:rsidR="004B5B78" w:rsidRPr="004B5B78" w:rsidRDefault="004B5B78" w:rsidP="004B5B78">
      <w:pPr>
        <w:framePr w:w="9136" w:h="2214" w:hRule="exact" w:hSpace="141" w:wrap="around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 w:themeColor="text1"/>
        </w:rPr>
      </w:pPr>
    </w:p>
    <w:p w:rsidR="004B5B78" w:rsidRDefault="004B5B78" w:rsidP="004B5B78"/>
    <w:p w:rsidR="004B5B78" w:rsidRDefault="004B5B78" w:rsidP="004B5B78">
      <w:r>
        <w:t>Hoe voelde je lichaam tijdens de oefening?</w:t>
      </w:r>
    </w:p>
    <w:p w:rsidR="004B5B78" w:rsidRPr="004B5B78" w:rsidRDefault="004B5B78" w:rsidP="004B5B78">
      <w:pPr>
        <w:framePr w:w="9136" w:h="2227" w:hRule="exact" w:hSpace="141" w:wrap="around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 w:themeColor="text1"/>
        </w:rPr>
      </w:pPr>
    </w:p>
    <w:p w:rsidR="004B5B78" w:rsidRDefault="004B5B78" w:rsidP="004B5B78"/>
    <w:p w:rsidR="004B5B78" w:rsidRDefault="004B5B78" w:rsidP="004B5B78">
      <w:r>
        <w:t>Wat was het effect toen je je naam en de datum met je gronding verbond?</w:t>
      </w:r>
    </w:p>
    <w:p w:rsidR="004B5B78" w:rsidRPr="004B5B78" w:rsidRDefault="004B5B78" w:rsidP="004B5B78">
      <w:pPr>
        <w:framePr w:w="9136" w:h="2227" w:hRule="exact" w:hSpace="141" w:wrap="around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 w:themeColor="text1"/>
        </w:rPr>
      </w:pPr>
    </w:p>
    <w:p w:rsidR="001B49B5" w:rsidRDefault="001B49B5" w:rsidP="004B5B78"/>
    <w:p w:rsidR="004B5B78" w:rsidRDefault="004B5B78" w:rsidP="004B5B78">
      <w:r>
        <w:t>Wanneer zou je deze oefening goed kunnen gebruiken?</w:t>
      </w:r>
    </w:p>
    <w:p w:rsidR="004B5B78" w:rsidRPr="004B5B78" w:rsidRDefault="004B5B78" w:rsidP="004B5B78">
      <w:pPr>
        <w:framePr w:w="9136" w:h="2227" w:hRule="exact" w:hSpace="141" w:wrap="around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 w:themeColor="text1"/>
        </w:rPr>
      </w:pPr>
    </w:p>
    <w:p w:rsidR="004B5B78" w:rsidRDefault="004B5B78" w:rsidP="004B5B78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B5B78" w:rsidRDefault="004B5B78" w:rsidP="004B5B78">
      <w:pPr>
        <w:pStyle w:val="Kop2"/>
      </w:pPr>
    </w:p>
    <w:p w:rsidR="00923F0D" w:rsidRDefault="00923F0D">
      <w:pPr>
        <w:spacing w:line="240" w:lineRule="auto"/>
        <w:rPr>
          <w:rFonts w:ascii="ABeeZee" w:eastAsiaTheme="majorEastAsia" w:hAnsi="ABeeZee" w:cstheme="majorBidi"/>
          <w:color w:val="451D64"/>
          <w:sz w:val="28"/>
          <w:szCs w:val="26"/>
        </w:rPr>
      </w:pPr>
      <w:r>
        <w:br w:type="page"/>
      </w:r>
    </w:p>
    <w:p w:rsidR="004B5B78" w:rsidRDefault="004B5B78" w:rsidP="00923F0D">
      <w:pPr>
        <w:pStyle w:val="Kop2"/>
      </w:pPr>
      <w:r>
        <w:lastRenderedPageBreak/>
        <w:t xml:space="preserve">Sessie </w:t>
      </w:r>
      <w:r>
        <w:t>2</w:t>
      </w:r>
      <w:r>
        <w:t xml:space="preserve"> – </w:t>
      </w:r>
      <w:r>
        <w:t>Welkom voor jezelf</w:t>
      </w:r>
    </w:p>
    <w:p w:rsidR="00923F0D" w:rsidRDefault="00923F0D" w:rsidP="00923F0D">
      <w:r>
        <w:t>Wat ervaar je na deze oefening? Ervaar je een verschil met voordat je de oefening deed?</w:t>
      </w:r>
    </w:p>
    <w:p w:rsidR="004B5B78" w:rsidRPr="004B5B78" w:rsidRDefault="004B5B78" w:rsidP="004B5B78">
      <w:pPr>
        <w:framePr w:w="9136" w:h="2227" w:hRule="exact" w:hSpace="141" w:wrap="around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 w:themeColor="text1"/>
        </w:rPr>
      </w:pPr>
    </w:p>
    <w:p w:rsidR="00923F0D" w:rsidRDefault="00923F0D" w:rsidP="004B5B78"/>
    <w:p w:rsidR="004B5B78" w:rsidRDefault="00923F0D" w:rsidP="004B5B78">
      <w:r>
        <w:t>Welke emoties riep deze</w:t>
      </w:r>
      <w:r w:rsidR="00366811">
        <w:t xml:space="preserve"> </w:t>
      </w:r>
      <w:r>
        <w:t>oefening bij je op?</w:t>
      </w:r>
    </w:p>
    <w:p w:rsidR="004B5B78" w:rsidRPr="004B5B78" w:rsidRDefault="004B5B78" w:rsidP="00923F0D">
      <w:pPr>
        <w:framePr w:w="9136" w:h="2121" w:hRule="exact" w:hSpace="141" w:wrap="around" w:vAnchor="text" w:hAnchor="text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 w:themeColor="text1"/>
        </w:rPr>
      </w:pPr>
    </w:p>
    <w:p w:rsidR="004B5B78" w:rsidRDefault="004B5B78" w:rsidP="004B5B78"/>
    <w:p w:rsidR="00923F0D" w:rsidRDefault="00923F0D" w:rsidP="00923F0D">
      <w:r>
        <w:t>Wat was gemakkelijk om welkom te heten</w:t>
      </w:r>
      <w:r>
        <w:t>?</w:t>
      </w:r>
    </w:p>
    <w:p w:rsidR="00923F0D" w:rsidRPr="004B5B78" w:rsidRDefault="00923F0D" w:rsidP="00923F0D">
      <w:pPr>
        <w:framePr w:w="9136" w:h="2121" w:hRule="exact" w:hSpace="141" w:wrap="around" w:vAnchor="text" w:hAnchor="text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 w:themeColor="text1"/>
        </w:rPr>
      </w:pPr>
    </w:p>
    <w:p w:rsidR="00923F0D" w:rsidRDefault="00923F0D" w:rsidP="004B5B78"/>
    <w:p w:rsidR="00923F0D" w:rsidRDefault="00923F0D" w:rsidP="00923F0D">
      <w:r>
        <w:t xml:space="preserve">Wat was </w:t>
      </w:r>
      <w:r w:rsidRPr="00923F0D">
        <w:rPr>
          <w:u w:val="single"/>
        </w:rPr>
        <w:t>minder</w:t>
      </w:r>
      <w:r>
        <w:t xml:space="preserve"> </w:t>
      </w:r>
      <w:r>
        <w:t>gemakkelijk om welkom te heten?</w:t>
      </w:r>
    </w:p>
    <w:p w:rsidR="00923F0D" w:rsidRPr="004B5B78" w:rsidRDefault="00923F0D" w:rsidP="00923F0D">
      <w:pPr>
        <w:framePr w:w="9136" w:h="1988" w:hRule="exact" w:hSpace="141" w:wrap="around" w:vAnchor="text" w:hAnchor="text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 w:themeColor="text1"/>
        </w:rPr>
      </w:pPr>
    </w:p>
    <w:p w:rsidR="00923F0D" w:rsidRDefault="00923F0D" w:rsidP="004B5B78"/>
    <w:p w:rsidR="00923F0D" w:rsidRDefault="00923F0D" w:rsidP="00923F0D">
      <w:r>
        <w:t>Wanneer zou je deze oefening kunnen gebruiken</w:t>
      </w:r>
      <w:r>
        <w:t>?</w:t>
      </w:r>
    </w:p>
    <w:p w:rsidR="00923F0D" w:rsidRPr="004B5B78" w:rsidRDefault="00923F0D" w:rsidP="00923F0D">
      <w:pPr>
        <w:framePr w:w="9136" w:h="2161" w:hRule="exact" w:hSpace="141" w:wrap="around" w:vAnchor="text" w:hAnchor="text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 w:themeColor="text1"/>
        </w:rPr>
      </w:pPr>
    </w:p>
    <w:p w:rsidR="00366811" w:rsidRDefault="00366811" w:rsidP="00366811">
      <w:pPr>
        <w:pStyle w:val="Kop2"/>
      </w:pPr>
      <w:r>
        <w:lastRenderedPageBreak/>
        <w:t xml:space="preserve">Sessie </w:t>
      </w:r>
      <w:r>
        <w:t>3</w:t>
      </w:r>
      <w:r>
        <w:t xml:space="preserve"> – </w:t>
      </w:r>
      <w:r>
        <w:t>Definieer jouw persoonlijke ruimte</w:t>
      </w:r>
    </w:p>
    <w:p w:rsidR="00366811" w:rsidRDefault="00366811" w:rsidP="00366811">
      <w:r>
        <w:t>Wat ervaar je na deze oefening? Ervaar je een verschil met voordat je de oefening deed?</w:t>
      </w:r>
    </w:p>
    <w:p w:rsidR="00366811" w:rsidRPr="004B5B78" w:rsidRDefault="00366811" w:rsidP="00366811">
      <w:pPr>
        <w:framePr w:w="9136" w:h="2227" w:hRule="exact" w:hSpace="141" w:wrap="around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 w:themeColor="text1"/>
        </w:rPr>
      </w:pPr>
    </w:p>
    <w:p w:rsidR="00366811" w:rsidRDefault="00366811" w:rsidP="00366811"/>
    <w:p w:rsidR="008B4340" w:rsidRDefault="008B4340" w:rsidP="008B4340">
      <w:r>
        <w:t>Hoe voelde je lichaam tijdens de oefening?</w:t>
      </w:r>
    </w:p>
    <w:p w:rsidR="008B4340" w:rsidRPr="004B5B78" w:rsidRDefault="008B4340" w:rsidP="008B4340">
      <w:pPr>
        <w:framePr w:w="9134" w:h="1228" w:hRule="exact" w:hSpace="142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 w:themeColor="text1"/>
        </w:rPr>
      </w:pPr>
    </w:p>
    <w:p w:rsidR="00366811" w:rsidRDefault="00366811" w:rsidP="00366811"/>
    <w:p w:rsidR="008B4340" w:rsidRDefault="008B4340" w:rsidP="008B4340">
      <w:r>
        <w:t>Welke emoties riep deze oefening bij je op?</w:t>
      </w:r>
    </w:p>
    <w:p w:rsidR="008B4340" w:rsidRPr="004B5B78" w:rsidRDefault="008B4340" w:rsidP="008B4340">
      <w:pPr>
        <w:framePr w:w="9134" w:h="1228" w:hRule="exact" w:hSpace="142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 w:themeColor="text1"/>
        </w:rPr>
      </w:pPr>
    </w:p>
    <w:p w:rsidR="008B4340" w:rsidRDefault="008B4340" w:rsidP="008B4340"/>
    <w:p w:rsidR="00366811" w:rsidRDefault="008B4340" w:rsidP="00366811">
      <w:r>
        <w:t>Wat voor gedachten gingen er door je heen?</w:t>
      </w:r>
    </w:p>
    <w:p w:rsidR="008B4340" w:rsidRPr="004B5B78" w:rsidRDefault="008B4340" w:rsidP="008B4340">
      <w:pPr>
        <w:framePr w:w="9134" w:h="1228" w:hRule="exact" w:hSpace="142" w:wrap="around" w:vAnchor="text" w:hAnchor="text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 w:themeColor="text1"/>
        </w:rPr>
      </w:pPr>
    </w:p>
    <w:p w:rsidR="00366811" w:rsidRDefault="00366811" w:rsidP="00366811"/>
    <w:p w:rsidR="008B4340" w:rsidRDefault="008B4340" w:rsidP="008B4340">
      <w:r>
        <w:t xml:space="preserve">Welke kleur(en) heb je gebruikt vandaag? </w:t>
      </w:r>
      <w:r w:rsidR="009A3A1E">
        <w:t>Wat bracht deze kleur?</w:t>
      </w:r>
      <w:r>
        <w:br/>
        <w:t>Hoe was het om jouw persoonlijke ruimte een duidelijke kleur te geven?</w:t>
      </w:r>
    </w:p>
    <w:p w:rsidR="008B4340" w:rsidRPr="004B5B78" w:rsidRDefault="008B4340" w:rsidP="008B4340">
      <w:pPr>
        <w:framePr w:w="9134" w:h="1228" w:hRule="exact" w:hSpace="142" w:wrap="around" w:vAnchor="text" w:hAnchor="text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 w:themeColor="text1"/>
        </w:rPr>
      </w:pPr>
    </w:p>
    <w:p w:rsidR="008B4340" w:rsidRDefault="008B4340" w:rsidP="008B4340"/>
    <w:p w:rsidR="008B4340" w:rsidRDefault="008B4340" w:rsidP="008B4340">
      <w:r>
        <w:t>In welke situaties zou je deze techniek willen toepassen</w:t>
      </w:r>
      <w:r>
        <w:t>?</w:t>
      </w:r>
    </w:p>
    <w:p w:rsidR="008B4340" w:rsidRPr="004B5B78" w:rsidRDefault="008B4340" w:rsidP="008B4340">
      <w:pPr>
        <w:framePr w:w="9134" w:h="2374" w:hRule="exact" w:hSpace="142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 w:themeColor="text1"/>
        </w:rPr>
      </w:pPr>
    </w:p>
    <w:p w:rsidR="008B4340" w:rsidRDefault="008B4340" w:rsidP="008B4340"/>
    <w:p w:rsidR="00126E49" w:rsidRDefault="00126E49" w:rsidP="00126E49">
      <w:pPr>
        <w:pStyle w:val="Kop2"/>
      </w:pPr>
      <w:r>
        <w:lastRenderedPageBreak/>
        <w:t xml:space="preserve">Sessie </w:t>
      </w:r>
      <w:r>
        <w:t>4</w:t>
      </w:r>
      <w:r>
        <w:t xml:space="preserve"> – </w:t>
      </w:r>
      <w:r w:rsidRPr="00126E49">
        <w:t>Raadpleeg jouw innerlijke adviseurs</w:t>
      </w:r>
    </w:p>
    <w:p w:rsidR="00126E49" w:rsidRDefault="00126E49" w:rsidP="00126E49"/>
    <w:p w:rsidR="00126E49" w:rsidRDefault="00126E49" w:rsidP="00126E49">
      <w:r>
        <w:t>Welk onderwerp/vraagstuk heb je vandaag verkend in deze sessie</w:t>
      </w:r>
      <w:r>
        <w:t>?</w:t>
      </w:r>
    </w:p>
    <w:p w:rsidR="00126E49" w:rsidRPr="004B5B78" w:rsidRDefault="00126E49" w:rsidP="00126E49">
      <w:pPr>
        <w:framePr w:w="9134" w:h="1228" w:hRule="exact" w:hSpace="142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 w:themeColor="text1"/>
        </w:rPr>
      </w:pPr>
    </w:p>
    <w:p w:rsidR="00126E49" w:rsidRDefault="00126E49" w:rsidP="00126E49"/>
    <w:p w:rsidR="00126E49" w:rsidRDefault="00126E49" w:rsidP="00126E49">
      <w:r>
        <w:t>Wat ervaar je na deze oefening? Ervaar je een verschil met voordat je de oefening deed?</w:t>
      </w:r>
    </w:p>
    <w:p w:rsidR="00126E49" w:rsidRPr="004B5B78" w:rsidRDefault="00126E49" w:rsidP="00126E49">
      <w:pPr>
        <w:framePr w:w="9136" w:h="2227" w:hRule="exact" w:hSpace="141" w:wrap="around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 w:themeColor="text1"/>
        </w:rPr>
      </w:pPr>
    </w:p>
    <w:p w:rsidR="00126E49" w:rsidRDefault="00126E49" w:rsidP="00126E49"/>
    <w:p w:rsidR="00126E49" w:rsidRDefault="00126E49" w:rsidP="00126E49">
      <w:r>
        <w:t xml:space="preserve">Wat voor advies gaf jouw </w:t>
      </w:r>
      <w:r w:rsidRPr="00126E49">
        <w:rPr>
          <w:b/>
          <w:bCs/>
        </w:rPr>
        <w:t>buik</w:t>
      </w:r>
      <w:r>
        <w:t>?</w:t>
      </w:r>
      <w:r>
        <w:t xml:space="preserve"> Schrijf je indrukken op.</w:t>
      </w:r>
    </w:p>
    <w:p w:rsidR="00126E49" w:rsidRPr="004B5B78" w:rsidRDefault="00126E49" w:rsidP="00126E49">
      <w:pPr>
        <w:framePr w:w="9134" w:h="1228" w:hRule="exact" w:hSpace="142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 w:themeColor="text1"/>
        </w:rPr>
      </w:pPr>
    </w:p>
    <w:p w:rsidR="00126E49" w:rsidRDefault="00126E49" w:rsidP="00126E49"/>
    <w:p w:rsidR="00126E49" w:rsidRDefault="00126E49" w:rsidP="00126E49">
      <w:r>
        <w:t xml:space="preserve">Wat voor advies gaf jouw </w:t>
      </w:r>
      <w:r w:rsidRPr="00126E49">
        <w:rPr>
          <w:b/>
          <w:bCs/>
        </w:rPr>
        <w:t>hart</w:t>
      </w:r>
      <w:r>
        <w:t>?</w:t>
      </w:r>
      <w:r>
        <w:t xml:space="preserve"> </w:t>
      </w:r>
      <w:r>
        <w:t>Schrijf je indrukken op.</w:t>
      </w:r>
    </w:p>
    <w:p w:rsidR="00126E49" w:rsidRPr="004B5B78" w:rsidRDefault="00126E49" w:rsidP="00126E49">
      <w:pPr>
        <w:framePr w:w="9134" w:h="1228" w:hRule="exact" w:hSpace="142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 w:themeColor="text1"/>
        </w:rPr>
      </w:pPr>
    </w:p>
    <w:p w:rsidR="00126E49" w:rsidRDefault="00126E49" w:rsidP="00126E49"/>
    <w:p w:rsidR="00126E49" w:rsidRDefault="00126E49" w:rsidP="00126E49">
      <w:r>
        <w:t xml:space="preserve">Wat voor advies gaf jouw </w:t>
      </w:r>
      <w:r w:rsidRPr="00126E49">
        <w:rPr>
          <w:b/>
          <w:bCs/>
        </w:rPr>
        <w:t>hoofd</w:t>
      </w:r>
      <w:r>
        <w:t>?</w:t>
      </w:r>
      <w:r>
        <w:t xml:space="preserve"> </w:t>
      </w:r>
      <w:r>
        <w:t>Schrijf je indrukken op.</w:t>
      </w:r>
    </w:p>
    <w:p w:rsidR="00126E49" w:rsidRPr="004B5B78" w:rsidRDefault="00126E49" w:rsidP="00126E49">
      <w:pPr>
        <w:framePr w:w="9134" w:h="1228" w:hRule="exact" w:hSpace="142" w:wrap="around" w:vAnchor="text" w:hAnchor="text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 w:themeColor="text1"/>
        </w:rPr>
      </w:pPr>
    </w:p>
    <w:p w:rsidR="00126E49" w:rsidRDefault="00126E49" w:rsidP="00126E49"/>
    <w:p w:rsidR="00126E49" w:rsidRDefault="00126E49" w:rsidP="00126E49">
      <w:r>
        <w:t>In welke situatie zou je deze techniek willen toepassen?</w:t>
      </w:r>
    </w:p>
    <w:p w:rsidR="00126E49" w:rsidRPr="004B5B78" w:rsidRDefault="00126E49" w:rsidP="00126E49">
      <w:pPr>
        <w:framePr w:w="9134" w:h="1774" w:hRule="exact" w:hSpace="142" w:wrap="around" w:vAnchor="text" w:hAnchor="text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 w:themeColor="text1"/>
        </w:rPr>
      </w:pPr>
    </w:p>
    <w:p w:rsidR="00923F0D" w:rsidRDefault="00923F0D" w:rsidP="00923F0D"/>
    <w:p w:rsidR="00923F0D" w:rsidRPr="004B5B78" w:rsidRDefault="00923F0D" w:rsidP="004B5B78"/>
    <w:p w:rsidR="00126E49" w:rsidRDefault="00126E49" w:rsidP="00126E49">
      <w:pPr>
        <w:pStyle w:val="Kop2"/>
      </w:pPr>
      <w:r>
        <w:lastRenderedPageBreak/>
        <w:t xml:space="preserve">Sessie </w:t>
      </w:r>
      <w:r>
        <w:t>5</w:t>
      </w:r>
      <w:r>
        <w:t xml:space="preserve"> – </w:t>
      </w:r>
      <w:r>
        <w:t>Innerlijke inspiratiereis</w:t>
      </w:r>
    </w:p>
    <w:p w:rsidR="00126E49" w:rsidRDefault="00126E49" w:rsidP="00126E49"/>
    <w:p w:rsidR="00126E49" w:rsidRDefault="00126E49" w:rsidP="00126E49">
      <w:r>
        <w:t xml:space="preserve">Omschrijf het landschap uit de reis. Hoe heb je die plek ervaren? </w:t>
      </w:r>
    </w:p>
    <w:p w:rsidR="00126E49" w:rsidRPr="004B5B78" w:rsidRDefault="00126E49" w:rsidP="00126E49">
      <w:pPr>
        <w:framePr w:w="9134" w:h="1694" w:hRule="exact" w:hSpace="142" w:wrap="around" w:vAnchor="text" w:hAnchor="text" w:yAlign="top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 w:themeColor="text1"/>
        </w:rPr>
      </w:pPr>
    </w:p>
    <w:p w:rsidR="00126E49" w:rsidRDefault="00126E49" w:rsidP="00126E49"/>
    <w:p w:rsidR="009420BC" w:rsidRDefault="009420BC" w:rsidP="00126E49">
      <w:r>
        <w:t>Wat heb je gevonden onderweg? Waar staat dit symbool voor?</w:t>
      </w:r>
    </w:p>
    <w:p w:rsidR="00126E49" w:rsidRPr="004B5B78" w:rsidRDefault="00126E49" w:rsidP="009420BC">
      <w:pPr>
        <w:framePr w:w="9134" w:h="1881" w:hRule="exact" w:hSpace="142" w:wrap="around" w:vAnchor="text" w:hAnchor="text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 w:themeColor="text1"/>
        </w:rPr>
      </w:pPr>
    </w:p>
    <w:p w:rsidR="00126E49" w:rsidRDefault="00126E49" w:rsidP="00126E49"/>
    <w:p w:rsidR="009420BC" w:rsidRDefault="009420BC" w:rsidP="009420BC">
      <w:r>
        <w:t xml:space="preserve">Wat ervaar je na deze oefening? </w:t>
      </w:r>
    </w:p>
    <w:p w:rsidR="00126E49" w:rsidRPr="004B5B78" w:rsidRDefault="00126E49" w:rsidP="009420BC">
      <w:pPr>
        <w:framePr w:w="9134" w:h="1881" w:hRule="exact" w:hSpace="142" w:wrap="around" w:vAnchor="text" w:hAnchor="text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 w:themeColor="text1"/>
        </w:rPr>
      </w:pPr>
    </w:p>
    <w:p w:rsidR="00126E49" w:rsidRDefault="00126E49" w:rsidP="00126E49"/>
    <w:p w:rsidR="009420BC" w:rsidRDefault="009420BC" w:rsidP="00126E49">
      <w:r>
        <w:t>Waartoe voel jij je geïnspireerd/ Wat is jouw verlangen/ Welke beweging volgt er vanuit deze oefening?</w:t>
      </w:r>
    </w:p>
    <w:p w:rsidR="00126E49" w:rsidRPr="004B5B78" w:rsidRDefault="00126E49" w:rsidP="009420BC">
      <w:pPr>
        <w:framePr w:w="9134" w:h="1748" w:hRule="exact" w:hSpace="142" w:wrap="around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 w:themeColor="text1"/>
        </w:rPr>
      </w:pPr>
    </w:p>
    <w:p w:rsidR="00126E49" w:rsidRDefault="00126E49" w:rsidP="00126E49"/>
    <w:p w:rsidR="009420BC" w:rsidRDefault="009420BC" w:rsidP="009420BC">
      <w:r>
        <w:t>Wat heb jij nodig om jouw volgende stap te zetten?</w:t>
      </w:r>
      <w:bookmarkStart w:id="1" w:name="_GoBack"/>
      <w:bookmarkEnd w:id="1"/>
    </w:p>
    <w:p w:rsidR="00126E49" w:rsidRPr="004B5B78" w:rsidRDefault="00126E49" w:rsidP="009420BC">
      <w:pPr>
        <w:framePr w:w="9134" w:h="2375" w:hRule="exact" w:hSpace="142" w:wrap="around" w:vAnchor="text" w:hAnchor="text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 w:themeColor="text1"/>
        </w:rPr>
      </w:pPr>
    </w:p>
    <w:p w:rsidR="00CB7B12" w:rsidRDefault="00CB7B12" w:rsidP="008E27DD"/>
    <w:sectPr w:rsidR="00CB7B12" w:rsidSect="0020756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89D" w:rsidRDefault="007B589D" w:rsidP="008E27DD">
      <w:r>
        <w:separator/>
      </w:r>
    </w:p>
  </w:endnote>
  <w:endnote w:type="continuationSeparator" w:id="0">
    <w:p w:rsidR="007B589D" w:rsidRDefault="007B589D" w:rsidP="008E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priola">
    <w:panose1 w:val="02010603030502060004"/>
    <w:charset w:val="4D"/>
    <w:family w:val="auto"/>
    <w:pitch w:val="variable"/>
    <w:sig w:usb0="A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eeZee">
    <w:panose1 w:val="02000000000000000000"/>
    <w:charset w:val="00"/>
    <w:family w:val="auto"/>
    <w:pitch w:val="variable"/>
    <w:sig w:usb0="8000006F" w:usb1="10000002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Julius Sans One">
    <w:panose1 w:val="02000000000000000000"/>
    <w:charset w:val="4D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77C" w:rsidRDefault="004B5B78" w:rsidP="008E27DD">
    <w:r>
      <w:rPr>
        <w:noProof/>
      </w:rPr>
      <w:drawing>
        <wp:anchor distT="0" distB="0" distL="114300" distR="114300" simplePos="0" relativeHeight="251661312" behindDoc="0" locked="0" layoutInCell="1" allowOverlap="1" wp14:anchorId="367D698E" wp14:editId="04473E43">
          <wp:simplePos x="0" y="0"/>
          <wp:positionH relativeFrom="column">
            <wp:posOffset>-181822</wp:posOffset>
          </wp:positionH>
          <wp:positionV relativeFrom="paragraph">
            <wp:posOffset>87419</wp:posOffset>
          </wp:positionV>
          <wp:extent cx="1818005" cy="69088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KSY_logo-liggend_RGB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177C" w:rsidRDefault="004B5B78" w:rsidP="008E27DD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1809115</wp:posOffset>
              </wp:positionH>
              <wp:positionV relativeFrom="paragraph">
                <wp:posOffset>18838</wp:posOffset>
              </wp:positionV>
              <wp:extent cx="2794000" cy="531495"/>
              <wp:effectExtent l="0" t="0" r="0" b="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0" cy="531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B5B78" w:rsidRDefault="004B5B78" w:rsidP="004B5B78">
                          <w:pPr>
                            <w:pStyle w:val="Koptekst"/>
                          </w:pPr>
                          <w:proofErr w:type="gramStart"/>
                          <w:r>
                            <w:t>www.moksy.nl</w:t>
                          </w:r>
                          <w:proofErr w:type="gramEnd"/>
                        </w:p>
                        <w:p w:rsidR="00A1177C" w:rsidRDefault="00A1177C" w:rsidP="004B5B78">
                          <w:pPr>
                            <w:pStyle w:val="Koptekst"/>
                          </w:pPr>
                          <w:proofErr w:type="gramStart"/>
                          <w:r w:rsidRPr="00A1177C">
                            <w:t>www.baasineigenenergie.nl</w:t>
                          </w:r>
                          <w:r w:rsidR="008E27DD">
                            <w:t>/kernkit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7" type="#_x0000_t202" style="position:absolute;margin-left:142.45pt;margin-top:1.5pt;width:220pt;height:4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" filled="f" stroked="f" strokeweight=".5pt">
              <v:textbox>
                <w:txbxContent>
                  <w:p w:rsidR="004B5B78" w:rsidRDefault="004B5B78" w:rsidP="004B5B78">
                    <w:pPr>
                      <w:pStyle w:val="Koptekst"/>
                    </w:pPr>
                    <w:proofErr w:type="gramStart"/>
                    <w:r>
                      <w:t>www.moksy.nl</w:t>
                    </w:r>
                    <w:proofErr w:type="gramEnd"/>
                  </w:p>
                  <w:p w:rsidR="00A1177C" w:rsidRDefault="00A1177C" w:rsidP="004B5B78">
                    <w:pPr>
                      <w:pStyle w:val="Koptekst"/>
                    </w:pPr>
                    <w:proofErr w:type="gramStart"/>
                    <w:r w:rsidRPr="00A1177C">
                      <w:t>www.baasineigenenergie.nl</w:t>
                    </w:r>
                    <w:r w:rsidR="008E27DD">
                      <w:t>/kernkit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:rsidR="00A1177C" w:rsidRDefault="00A1177C" w:rsidP="008E27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89D" w:rsidRDefault="007B589D" w:rsidP="008E27DD">
      <w:r>
        <w:separator/>
      </w:r>
    </w:p>
  </w:footnote>
  <w:footnote w:type="continuationSeparator" w:id="0">
    <w:p w:rsidR="007B589D" w:rsidRDefault="007B589D" w:rsidP="008E2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77C" w:rsidRDefault="00A1177C" w:rsidP="008E27DD">
    <w:pPr>
      <w:pStyle w:val="Koptekst"/>
    </w:pPr>
  </w:p>
  <w:p w:rsidR="00A1177C" w:rsidRDefault="00A1177C" w:rsidP="008E27D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57E5F8C"/>
    <w:multiLevelType w:val="hybridMultilevel"/>
    <w:tmpl w:val="89F4DB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525F7"/>
    <w:multiLevelType w:val="hybridMultilevel"/>
    <w:tmpl w:val="655C0A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F484A"/>
    <w:multiLevelType w:val="hybridMultilevel"/>
    <w:tmpl w:val="03A639EE"/>
    <w:styleLink w:val="Opsommingsteken"/>
    <w:lvl w:ilvl="0" w:tplc="CC8E0B3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226B07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2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A9C91A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88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4548C0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24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9AC3C6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0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B2C520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96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B06237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32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8249CA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8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168177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04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 w15:restartNumberingAfterBreak="0">
    <w:nsid w:val="24CA0071"/>
    <w:multiLevelType w:val="hybridMultilevel"/>
    <w:tmpl w:val="03A639EE"/>
    <w:numStyleLink w:val="Opsommingsteken"/>
  </w:abstractNum>
  <w:abstractNum w:abstractNumId="9" w15:restartNumberingAfterBreak="0">
    <w:nsid w:val="312D4481"/>
    <w:multiLevelType w:val="hybridMultilevel"/>
    <w:tmpl w:val="76E25692"/>
    <w:lvl w:ilvl="0" w:tplc="B9A6AA8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F27B1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6C3A7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D42E9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EC59A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8E3B2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D4F3F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B4534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3655E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91A492A"/>
    <w:multiLevelType w:val="hybridMultilevel"/>
    <w:tmpl w:val="2B9C6A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21F92"/>
    <w:multiLevelType w:val="hybridMultilevel"/>
    <w:tmpl w:val="1C08E75E"/>
    <w:lvl w:ilvl="0" w:tplc="D47A0C7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45" w:hanging="360"/>
      </w:pPr>
    </w:lvl>
    <w:lvl w:ilvl="2" w:tplc="0413001B" w:tentative="1">
      <w:start w:val="1"/>
      <w:numFmt w:val="lowerRoman"/>
      <w:lvlText w:val="%3."/>
      <w:lvlJc w:val="right"/>
      <w:pPr>
        <w:ind w:left="1965" w:hanging="180"/>
      </w:pPr>
    </w:lvl>
    <w:lvl w:ilvl="3" w:tplc="0413000F" w:tentative="1">
      <w:start w:val="1"/>
      <w:numFmt w:val="decimal"/>
      <w:lvlText w:val="%4."/>
      <w:lvlJc w:val="left"/>
      <w:pPr>
        <w:ind w:left="2685" w:hanging="360"/>
      </w:pPr>
    </w:lvl>
    <w:lvl w:ilvl="4" w:tplc="04130019" w:tentative="1">
      <w:start w:val="1"/>
      <w:numFmt w:val="lowerLetter"/>
      <w:lvlText w:val="%5."/>
      <w:lvlJc w:val="left"/>
      <w:pPr>
        <w:ind w:left="3405" w:hanging="360"/>
      </w:pPr>
    </w:lvl>
    <w:lvl w:ilvl="5" w:tplc="0413001B" w:tentative="1">
      <w:start w:val="1"/>
      <w:numFmt w:val="lowerRoman"/>
      <w:lvlText w:val="%6."/>
      <w:lvlJc w:val="right"/>
      <w:pPr>
        <w:ind w:left="4125" w:hanging="180"/>
      </w:pPr>
    </w:lvl>
    <w:lvl w:ilvl="6" w:tplc="0413000F" w:tentative="1">
      <w:start w:val="1"/>
      <w:numFmt w:val="decimal"/>
      <w:lvlText w:val="%7."/>
      <w:lvlJc w:val="left"/>
      <w:pPr>
        <w:ind w:left="4845" w:hanging="360"/>
      </w:pPr>
    </w:lvl>
    <w:lvl w:ilvl="7" w:tplc="04130019" w:tentative="1">
      <w:start w:val="1"/>
      <w:numFmt w:val="lowerLetter"/>
      <w:lvlText w:val="%8."/>
      <w:lvlJc w:val="left"/>
      <w:pPr>
        <w:ind w:left="5565" w:hanging="360"/>
      </w:pPr>
    </w:lvl>
    <w:lvl w:ilvl="8" w:tplc="0413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7C"/>
    <w:rsid w:val="00023CB9"/>
    <w:rsid w:val="00126E49"/>
    <w:rsid w:val="00163E83"/>
    <w:rsid w:val="001B49B5"/>
    <w:rsid w:val="001B4DF0"/>
    <w:rsid w:val="00207563"/>
    <w:rsid w:val="0026334B"/>
    <w:rsid w:val="00294D98"/>
    <w:rsid w:val="002A623C"/>
    <w:rsid w:val="003029A6"/>
    <w:rsid w:val="00366811"/>
    <w:rsid w:val="003A27B1"/>
    <w:rsid w:val="003E6251"/>
    <w:rsid w:val="00425C63"/>
    <w:rsid w:val="00483566"/>
    <w:rsid w:val="004B5B78"/>
    <w:rsid w:val="004D07DE"/>
    <w:rsid w:val="005627A6"/>
    <w:rsid w:val="00587A49"/>
    <w:rsid w:val="007B589D"/>
    <w:rsid w:val="008075D6"/>
    <w:rsid w:val="008471AA"/>
    <w:rsid w:val="008A3AC3"/>
    <w:rsid w:val="008B4340"/>
    <w:rsid w:val="008D115F"/>
    <w:rsid w:val="008E27DD"/>
    <w:rsid w:val="00923F0D"/>
    <w:rsid w:val="0094087C"/>
    <w:rsid w:val="009420BC"/>
    <w:rsid w:val="00990094"/>
    <w:rsid w:val="009A3A1E"/>
    <w:rsid w:val="009A4D78"/>
    <w:rsid w:val="00A1177C"/>
    <w:rsid w:val="00A2448E"/>
    <w:rsid w:val="00B25567"/>
    <w:rsid w:val="00B45B83"/>
    <w:rsid w:val="00C80771"/>
    <w:rsid w:val="00CB7B12"/>
    <w:rsid w:val="00D70185"/>
    <w:rsid w:val="00D71A75"/>
    <w:rsid w:val="00D84B08"/>
    <w:rsid w:val="00EF0F83"/>
    <w:rsid w:val="00F6001A"/>
    <w:rsid w:val="00F6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408E9"/>
  <w14:defaultImageDpi w14:val="32767"/>
  <w15:chartTrackingRefBased/>
  <w15:docId w15:val="{891C5269-364D-5D4A-9340-EF4746B7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8E27DD"/>
    <w:pPr>
      <w:spacing w:line="276" w:lineRule="auto"/>
    </w:pPr>
    <w:rPr>
      <w:rFonts w:ascii="Raleway" w:eastAsia="Times New Roman" w:hAnsi="Raleway" w:cs="Times New Roman"/>
      <w:color w:val="666666"/>
      <w:sz w:val="22"/>
      <w:szCs w:val="22"/>
      <w:shd w:val="clear" w:color="auto" w:fill="FFFFFF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94D98"/>
    <w:pPr>
      <w:keepNext/>
      <w:keepLines/>
      <w:outlineLvl w:val="0"/>
    </w:pPr>
    <w:rPr>
      <w:rFonts w:ascii="Capriola" w:eastAsiaTheme="majorEastAsia" w:hAnsi="Capriola" w:cs="Arial"/>
      <w:caps/>
      <w:color w:val="30093A"/>
      <w:sz w:val="83"/>
      <w:szCs w:val="83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D07DE"/>
    <w:pPr>
      <w:keepNext/>
      <w:keepLines/>
      <w:spacing w:before="40"/>
      <w:outlineLvl w:val="1"/>
    </w:pPr>
    <w:rPr>
      <w:rFonts w:ascii="ABeeZee" w:eastAsiaTheme="majorEastAsia" w:hAnsi="ABeeZee" w:cstheme="majorBidi"/>
      <w:color w:val="451D64"/>
      <w:sz w:val="28"/>
      <w:szCs w:val="26"/>
    </w:rPr>
  </w:style>
  <w:style w:type="paragraph" w:styleId="Kop3">
    <w:name w:val="heading 3"/>
    <w:basedOn w:val="Standaard"/>
    <w:link w:val="Kop3Char"/>
    <w:uiPriority w:val="9"/>
    <w:qFormat/>
    <w:rsid w:val="008075D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17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1177C"/>
  </w:style>
  <w:style w:type="paragraph" w:styleId="Voettekst">
    <w:name w:val="footer"/>
    <w:basedOn w:val="Standaard"/>
    <w:link w:val="VoettekstChar"/>
    <w:uiPriority w:val="99"/>
    <w:unhideWhenUsed/>
    <w:rsid w:val="00A117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1177C"/>
  </w:style>
  <w:style w:type="character" w:styleId="Hyperlink">
    <w:name w:val="Hyperlink"/>
    <w:basedOn w:val="Standaardalinea-lettertype"/>
    <w:uiPriority w:val="99"/>
    <w:unhideWhenUsed/>
    <w:rsid w:val="00A1177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A1177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1177C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177C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177C"/>
    <w:rPr>
      <w:rFonts w:ascii="Times New Roman" w:hAnsi="Times New Roman" w:cs="Times New Roman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rsid w:val="008075D6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8075D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Standaardalinea-lettertype"/>
    <w:rsid w:val="008075D6"/>
  </w:style>
  <w:style w:type="character" w:styleId="Zwaar">
    <w:name w:val="Strong"/>
    <w:basedOn w:val="Standaardalinea-lettertype"/>
    <w:uiPriority w:val="22"/>
    <w:qFormat/>
    <w:rsid w:val="008075D6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4D07DE"/>
    <w:rPr>
      <w:rFonts w:ascii="ABeeZee" w:eastAsiaTheme="majorEastAsia" w:hAnsi="ABeeZee" w:cstheme="majorBidi"/>
      <w:color w:val="451D64"/>
      <w:sz w:val="28"/>
      <w:szCs w:val="26"/>
    </w:rPr>
  </w:style>
  <w:style w:type="paragraph" w:customStyle="1" w:styleId="Hoofdtekst">
    <w:name w:val="Hoofdtekst"/>
    <w:rsid w:val="00023C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nl-NL"/>
    </w:rPr>
  </w:style>
  <w:style w:type="paragraph" w:customStyle="1" w:styleId="Koptekst1">
    <w:name w:val="Koptekst 1"/>
    <w:next w:val="Hoofdtekst"/>
    <w:rsid w:val="00023CB9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Julius Sans One" w:eastAsia="Arial Unicode MS" w:hAnsi="Julius Sans One" w:cs="Arial Unicode MS"/>
      <w:color w:val="E6A62C"/>
      <w:sz w:val="36"/>
      <w:szCs w:val="36"/>
      <w:bdr w:val="nil"/>
      <w:lang w:eastAsia="nl-NL"/>
    </w:rPr>
  </w:style>
  <w:style w:type="paragraph" w:customStyle="1" w:styleId="Kop-envoettekst">
    <w:name w:val="Kop- en voettekst"/>
    <w:rsid w:val="00CB7B1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2"/>
      </w:tabs>
    </w:pPr>
    <w:rPr>
      <w:rFonts w:ascii="Helvetica" w:eastAsia="Arial Unicode MS" w:hAnsi="Helvetica" w:cs="Arial Unicode MS"/>
      <w:color w:val="000000"/>
      <w:sz w:val="20"/>
      <w:szCs w:val="20"/>
      <w:bdr w:val="nil"/>
      <w:lang w:eastAsia="nl-NL"/>
    </w:rPr>
  </w:style>
  <w:style w:type="paragraph" w:customStyle="1" w:styleId="Koptekst2">
    <w:name w:val="Koptekst 2"/>
    <w:next w:val="Hoofdtekst"/>
    <w:rsid w:val="00CB7B12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2"/>
    </w:pPr>
    <w:rPr>
      <w:rFonts w:ascii="Julius Sans One" w:eastAsia="Julius Sans One" w:hAnsi="Julius Sans One" w:cs="Julius Sans One"/>
      <w:color w:val="E6A62C"/>
      <w:sz w:val="36"/>
      <w:szCs w:val="36"/>
      <w:bdr w:val="nil"/>
      <w:lang w:eastAsia="nl-NL"/>
    </w:rPr>
  </w:style>
  <w:style w:type="numbering" w:customStyle="1" w:styleId="Opsommingsteken">
    <w:name w:val="Opsommingsteken"/>
    <w:rsid w:val="00CB7B12"/>
    <w:pPr>
      <w:numPr>
        <w:numId w:val="2"/>
      </w:numPr>
    </w:pPr>
  </w:style>
  <w:style w:type="paragraph" w:customStyle="1" w:styleId="Vrijevorm">
    <w:name w:val="Vrije vorm"/>
    <w:rsid w:val="00CB7B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Julius Sans One" w:eastAsia="Julius Sans One" w:hAnsi="Julius Sans One" w:cs="Julius Sans One"/>
      <w:color w:val="000000"/>
      <w:bdr w:val="nil"/>
      <w:shd w:val="clear" w:color="auto" w:fill="FFFFFF"/>
      <w:lang w:eastAsia="nl-NL"/>
    </w:rPr>
  </w:style>
  <w:style w:type="paragraph" w:styleId="Lijstalinea">
    <w:name w:val="List Paragraph"/>
    <w:basedOn w:val="Standaard"/>
    <w:uiPriority w:val="34"/>
    <w:qFormat/>
    <w:rsid w:val="00EF0F8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94D98"/>
    <w:rPr>
      <w:rFonts w:ascii="Capriola" w:eastAsiaTheme="majorEastAsia" w:hAnsi="Capriola" w:cs="Arial"/>
      <w:caps/>
      <w:color w:val="30093A"/>
      <w:sz w:val="83"/>
      <w:szCs w:val="83"/>
    </w:rPr>
  </w:style>
  <w:style w:type="paragraph" w:styleId="Titel">
    <w:name w:val="Title"/>
    <w:basedOn w:val="Kop1"/>
    <w:next w:val="Standaard"/>
    <w:link w:val="TitelChar"/>
    <w:uiPriority w:val="10"/>
    <w:qFormat/>
    <w:rsid w:val="008E27DD"/>
  </w:style>
  <w:style w:type="character" w:customStyle="1" w:styleId="TitelChar">
    <w:name w:val="Titel Char"/>
    <w:basedOn w:val="Standaardalinea-lettertype"/>
    <w:link w:val="Titel"/>
    <w:uiPriority w:val="10"/>
    <w:rsid w:val="008E27DD"/>
    <w:rPr>
      <w:rFonts w:ascii="Capriola" w:eastAsiaTheme="majorEastAsia" w:hAnsi="Capriola" w:cs="Arial"/>
      <w:caps/>
      <w:color w:val="30093A"/>
      <w:sz w:val="83"/>
      <w:szCs w:val="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7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385</Words>
  <Characters>1859</Characters>
  <Application>Microsoft Office Word</Application>
  <DocSecurity>0</DocSecurity>
  <Lines>123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Koppers</dc:creator>
  <cp:keywords/>
  <dc:description/>
  <cp:lastModifiedBy>Janine Koppers</cp:lastModifiedBy>
  <cp:revision>11</cp:revision>
  <cp:lastPrinted>2019-10-03T07:13:00Z</cp:lastPrinted>
  <dcterms:created xsi:type="dcterms:W3CDTF">2020-03-28T09:30:00Z</dcterms:created>
  <dcterms:modified xsi:type="dcterms:W3CDTF">2020-03-28T11:29:00Z</dcterms:modified>
  <cp:category/>
</cp:coreProperties>
</file>